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27" w:rsidRDefault="00E03C2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E03C27" w:rsidRDefault="00DF148E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06E4C29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27" w:rsidRDefault="00E03C2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E03C27" w:rsidRDefault="00E03C2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:rsidR="00E03C27" w:rsidRDefault="00DF148E">
      <w:pPr>
        <w:pStyle w:val="Heading1"/>
        <w:kinsoku w:val="0"/>
        <w:overflowPunct w:val="0"/>
        <w:spacing w:before="280"/>
        <w:ind w:left="120" w:right="3659" w:firstLine="0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6CBD6E">
                <wp:simplePos x="0" y="0"/>
                <wp:positionH relativeFrom="page">
                  <wp:posOffset>5076825</wp:posOffset>
                </wp:positionH>
                <wp:positionV relativeFrom="paragraph">
                  <wp:posOffset>179070</wp:posOffset>
                </wp:positionV>
                <wp:extent cx="2108200" cy="2032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C27" w:rsidRDefault="00DF14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B02E8">
                                  <wp:extent cx="2095500" cy="2028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C27" w:rsidRDefault="00E03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BD6E" id="Rectangle 2" o:spid="_x0000_s1026" style="position:absolute;left:0;text-align:left;margin-left:399.75pt;margin-top:14.1pt;width:166pt;height:1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" o:allowincell="f" filled="f" stroked="f">
                <v:textbox inset="0,0,0,0">
                  <w:txbxContent>
                    <w:p w:rsidR="00E03C27" w:rsidRDefault="00DF148E">
                      <w:pPr>
                        <w:widowControl/>
                        <w:autoSpaceDE/>
                        <w:autoSpaceDN/>
                        <w:adjustRightInd/>
                        <w:spacing w:line="3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B02E8">
                            <wp:extent cx="2095500" cy="2028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C27" w:rsidRDefault="00E03C27"/>
                  </w:txbxContent>
                </v:textbox>
                <w10:wrap anchorx="page"/>
              </v:rect>
            </w:pict>
          </mc:Fallback>
        </mc:AlternateContent>
      </w:r>
      <w:r w:rsidR="00E03C27" w:rsidRPr="00CB10BE">
        <w:t>The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37"/>
        </w:rPr>
        <w:t xml:space="preserve"> </w:t>
      </w:r>
      <w:r w:rsidR="00E03C27" w:rsidRPr="00CB10BE">
        <w:rPr>
          <w:spacing w:val="-1"/>
        </w:rPr>
        <w:t>3-1-1</w:t>
      </w:r>
      <w:r w:rsidR="00E03C27" w:rsidRPr="00CB10BE">
        <w:rPr>
          <w:spacing w:val="35"/>
        </w:rPr>
        <w:t xml:space="preserve"> </w:t>
      </w:r>
      <w:r w:rsidR="00E03C27" w:rsidRPr="00CB10BE">
        <w:t>smart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2"/>
        </w:rPr>
        <w:t>phone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app</w:t>
      </w:r>
      <w:r w:rsidR="00E03C27" w:rsidRPr="00CB10BE">
        <w:rPr>
          <w:spacing w:val="36"/>
        </w:rPr>
        <w:t xml:space="preserve"> </w:t>
      </w:r>
      <w:r w:rsidR="00E03C27" w:rsidRPr="00CB10BE">
        <w:t>makes</w:t>
      </w:r>
      <w:r w:rsidR="00E03C27" w:rsidRPr="00CB10BE">
        <w:rPr>
          <w:spacing w:val="35"/>
        </w:rPr>
        <w:t xml:space="preserve"> </w:t>
      </w:r>
      <w:r w:rsidR="00E03C27" w:rsidRPr="00CB10BE">
        <w:t>it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possible</w:t>
      </w:r>
      <w:r w:rsidR="00E03C27" w:rsidRPr="00CB10BE">
        <w:rPr>
          <w:spacing w:val="35"/>
        </w:rPr>
        <w:t xml:space="preserve"> </w:t>
      </w:r>
      <w:r w:rsidR="00E03C27" w:rsidRPr="00CB10BE">
        <w:t>for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residents</w:t>
      </w:r>
      <w:r w:rsidR="00E03C27" w:rsidRPr="00CB10BE">
        <w:rPr>
          <w:spacing w:val="37"/>
        </w:rPr>
        <w:t xml:space="preserve"> </w:t>
      </w:r>
      <w:r w:rsidR="00E03C27" w:rsidRPr="00CB10BE">
        <w:t>to</w:t>
      </w:r>
      <w:r w:rsidR="00E03C27" w:rsidRPr="00CB10BE">
        <w:rPr>
          <w:spacing w:val="36"/>
        </w:rPr>
        <w:t xml:space="preserve"> </w:t>
      </w:r>
      <w:r w:rsidR="00E03C27" w:rsidRPr="00CB10BE">
        <w:t>create</w:t>
      </w:r>
      <w:r w:rsidR="00E03C27" w:rsidRPr="00CB10BE">
        <w:rPr>
          <w:spacing w:val="23"/>
        </w:rPr>
        <w:t xml:space="preserve"> </w:t>
      </w:r>
      <w:r w:rsidR="00E03C27" w:rsidRPr="00CB10BE">
        <w:t>service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requests</w:t>
      </w:r>
      <w:r w:rsidR="00E03C27" w:rsidRPr="00CB10BE">
        <w:rPr>
          <w:spacing w:val="48"/>
        </w:rPr>
        <w:t xml:space="preserve"> </w:t>
      </w:r>
      <w:r w:rsidR="00E03C27" w:rsidRPr="00CB10BE">
        <w:t>with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43"/>
        </w:rPr>
        <w:t xml:space="preserve"> </w:t>
      </w:r>
      <w:r w:rsidR="00E03C27" w:rsidRPr="00CB10BE">
        <w:rPr>
          <w:spacing w:val="-1"/>
        </w:rPr>
        <w:t>smart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phones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attach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photos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related</w:t>
      </w:r>
      <w:r w:rsidR="00E03C27" w:rsidRPr="00CB10BE">
        <w:rPr>
          <w:spacing w:val="47"/>
        </w:rPr>
        <w:t xml:space="preserve"> </w:t>
      </w:r>
      <w:r w:rsidR="00E03C27" w:rsidRPr="00CB10BE">
        <w:t>to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28"/>
        </w:rPr>
        <w:t xml:space="preserve"> </w:t>
      </w:r>
      <w:r w:rsidR="00E03C27" w:rsidRPr="00CB10BE"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request.</w:t>
      </w:r>
      <w:r w:rsidR="00E03C27" w:rsidRPr="00CB10BE">
        <w:rPr>
          <w:spacing w:val="23"/>
        </w:rPr>
        <w:t xml:space="preserve"> </w:t>
      </w:r>
      <w:r w:rsidR="00E03C27" w:rsidRPr="00CB10BE">
        <w:rPr>
          <w:spacing w:val="-1"/>
        </w:rPr>
        <w:t>Citizens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can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also</w:t>
      </w:r>
      <w:r w:rsidR="00E03C27" w:rsidRPr="00CB10BE">
        <w:rPr>
          <w:spacing w:val="22"/>
        </w:rPr>
        <w:t xml:space="preserve"> </w:t>
      </w:r>
      <w:r w:rsidR="00E03C27" w:rsidRPr="00CB10BE">
        <w:t>track</w:t>
      </w:r>
      <w:r w:rsidR="00E03C27" w:rsidRPr="00CB10BE">
        <w:rPr>
          <w:spacing w:val="21"/>
        </w:rPr>
        <w:t xml:space="preserve"> </w:t>
      </w:r>
      <w:r w:rsidR="00E03C27" w:rsidRPr="00CB10BE">
        <w:t>the</w:t>
      </w:r>
      <w:r w:rsidR="00E03C27" w:rsidRPr="00CB10BE">
        <w:rPr>
          <w:spacing w:val="19"/>
        </w:rPr>
        <w:t xml:space="preserve"> </w:t>
      </w:r>
      <w:r w:rsidR="00E03C27" w:rsidRPr="00CB10BE">
        <w:t>status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22"/>
        </w:rPr>
        <w:t xml:space="preserve"> </w:t>
      </w:r>
      <w:r w:rsidR="00E03C27" w:rsidRPr="00CB10BE">
        <w:t>location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of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their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requests.</w:t>
      </w:r>
      <w:r w:rsidR="00E03C27" w:rsidRPr="00CB10BE">
        <w:rPr>
          <w:spacing w:val="6"/>
        </w:rPr>
        <w:t xml:space="preserve"> </w:t>
      </w:r>
      <w:r w:rsidR="00E03C27" w:rsidRPr="003F50A9">
        <w:t>Last</w:t>
      </w:r>
      <w:r w:rsidR="00E03C27" w:rsidRPr="003F50A9">
        <w:rPr>
          <w:spacing w:val="7"/>
        </w:rPr>
        <w:t xml:space="preserve"> </w:t>
      </w:r>
      <w:r w:rsidR="00E03C27" w:rsidRPr="003F50A9">
        <w:rPr>
          <w:spacing w:val="-1"/>
        </w:rPr>
        <w:t>year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2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completed</w:t>
      </w:r>
      <w:r w:rsidR="00E03C27" w:rsidRPr="00CB10BE">
        <w:rPr>
          <w:spacing w:val="4"/>
        </w:rPr>
        <w:t xml:space="preserve"> </w:t>
      </w:r>
      <w:r w:rsidR="00E03C27" w:rsidRPr="00CB10BE">
        <w:rPr>
          <w:spacing w:val="-1"/>
        </w:rPr>
        <w:t>more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than</w:t>
      </w:r>
      <w:r w:rsidR="00E03C27" w:rsidRPr="00CB10BE">
        <w:rPr>
          <w:spacing w:val="4"/>
        </w:rPr>
        <w:t xml:space="preserve"> </w:t>
      </w:r>
      <w:r w:rsidR="00E03C27" w:rsidRPr="00CB10BE">
        <w:t>200,000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requests,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but</w:t>
      </w:r>
      <w:r w:rsidR="00E03C27" w:rsidRPr="00CB10BE">
        <w:rPr>
          <w:spacing w:val="7"/>
        </w:rPr>
        <w:t xml:space="preserve"> </w:t>
      </w:r>
      <w:r w:rsidR="00E03C27" w:rsidRPr="00CB10BE">
        <w:t>with</w:t>
      </w:r>
      <w:r w:rsidR="00E03C27" w:rsidRPr="00CB10BE">
        <w:rPr>
          <w:spacing w:val="6"/>
        </w:rPr>
        <w:t xml:space="preserve"> </w:t>
      </w:r>
      <w:r w:rsidR="00E03C27" w:rsidRPr="00CB10BE">
        <w:t>your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help,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2"/>
        </w:rPr>
        <w:t>reporting</w:t>
      </w:r>
      <w:r w:rsidR="00E03C27" w:rsidRPr="00CB10BE">
        <w:rPr>
          <w:spacing w:val="8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10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can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respond</w:t>
      </w:r>
      <w:r w:rsidR="00E03C27" w:rsidRPr="00CB10BE">
        <w:rPr>
          <w:spacing w:val="6"/>
        </w:rPr>
        <w:t xml:space="preserve"> </w:t>
      </w:r>
      <w:r w:rsidR="00E03C27" w:rsidRPr="00CB10BE">
        <w:t>to</w:t>
      </w:r>
      <w:r w:rsidR="00E03C27" w:rsidRPr="00CB10BE">
        <w:rPr>
          <w:spacing w:val="6"/>
        </w:rPr>
        <w:t xml:space="preserve"> </w:t>
      </w:r>
      <w:r w:rsidR="00E03C27" w:rsidRPr="00CB10BE">
        <w:t>even</w:t>
      </w:r>
      <w:r w:rsidR="00E03C27" w:rsidRPr="00CB10BE">
        <w:rPr>
          <w:spacing w:val="6"/>
        </w:rPr>
        <w:t xml:space="preserve"> </w:t>
      </w:r>
      <w:r w:rsidR="00E03C27" w:rsidRPr="00CB10BE">
        <w:t>more.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Our</w:t>
      </w:r>
      <w:r w:rsidR="00E03C27" w:rsidRPr="00CB10BE">
        <w:rPr>
          <w:spacing w:val="30"/>
        </w:rPr>
        <w:t xml:space="preserve"> </w:t>
      </w:r>
      <w:r w:rsidR="00E03C27" w:rsidRPr="00CB10BE">
        <w:t>goal</w:t>
      </w:r>
      <w:r w:rsidR="00E03C27" w:rsidRPr="00CB10BE">
        <w:rPr>
          <w:spacing w:val="-1"/>
        </w:rPr>
        <w:t xml:space="preserve"> is</w:t>
      </w:r>
      <w:r w:rsidR="00E03C27" w:rsidRPr="00CB10BE">
        <w:t xml:space="preserve"> 1</w:t>
      </w:r>
      <w:r w:rsidR="00E03C27" w:rsidRPr="00CB10BE">
        <w:rPr>
          <w:position w:val="5"/>
          <w:sz w:val="15"/>
          <w:szCs w:val="15"/>
        </w:rPr>
        <w:t>st</w:t>
      </w:r>
      <w:r w:rsidR="00E03C27" w:rsidRPr="00CB10BE">
        <w:rPr>
          <w:spacing w:val="18"/>
          <w:position w:val="5"/>
          <w:sz w:val="15"/>
          <w:szCs w:val="15"/>
        </w:rPr>
        <w:t xml:space="preserve"> </w:t>
      </w:r>
      <w:r w:rsidR="00E03C27" w:rsidRPr="00CB10BE">
        <w:t>contact</w:t>
      </w:r>
      <w:r w:rsidR="00E03C27" w:rsidRPr="00CB10BE">
        <w:rPr>
          <w:spacing w:val="-2"/>
        </w:rPr>
        <w:t xml:space="preserve"> </w:t>
      </w:r>
      <w:r w:rsidR="00E03C27" w:rsidRPr="00CB10BE">
        <w:rPr>
          <w:spacing w:val="-1"/>
        </w:rPr>
        <w:t>resolution of</w:t>
      </w:r>
      <w:r w:rsidR="00E03C27" w:rsidRPr="00CB10BE">
        <w:t xml:space="preserve"> </w:t>
      </w:r>
      <w:r w:rsidR="00E03C27" w:rsidRPr="00CB10BE">
        <w:rPr>
          <w:spacing w:val="-1"/>
        </w:rPr>
        <w:t>any</w:t>
      </w:r>
      <w:r w:rsidR="00E03C27" w:rsidRPr="00CB10BE">
        <w:t xml:space="preserve"> </w:t>
      </w:r>
      <w:r w:rsidR="00E03C27" w:rsidRPr="00CB10BE">
        <w:rPr>
          <w:spacing w:val="-1"/>
        </w:rPr>
        <w:t>concerns</w:t>
      </w:r>
      <w:r w:rsidR="00E03C27">
        <w:rPr>
          <w:spacing w:val="1"/>
        </w:rPr>
        <w:t xml:space="preserve"> </w:t>
      </w:r>
      <w:r w:rsidR="00E03C27">
        <w:t>in</w:t>
      </w:r>
      <w:r w:rsidR="00E03C27">
        <w:rPr>
          <w:spacing w:val="-3"/>
        </w:rPr>
        <w:t xml:space="preserve"> </w:t>
      </w:r>
      <w:r w:rsidR="00E03C27">
        <w:rPr>
          <w:spacing w:val="-1"/>
        </w:rPr>
        <w:t>our</w:t>
      </w:r>
      <w:r w:rsidR="00E03C27">
        <w:t xml:space="preserve"> </w:t>
      </w:r>
      <w:r w:rsidR="00E03C27">
        <w:rPr>
          <w:spacing w:val="-1"/>
        </w:rPr>
        <w:t>community.</w:t>
      </w:r>
    </w:p>
    <w:p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666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735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108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311.austintexas.gov.</w:t>
      </w:r>
    </w:p>
    <w:p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>the City 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419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E03C27" w:rsidRDefault="00E03C2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:rsidR="00E03C27" w:rsidRDefault="00E03C27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160780">
        <w:rPr>
          <w:b/>
          <w:bCs/>
          <w:sz w:val="23"/>
          <w:szCs w:val="23"/>
        </w:rPr>
        <w:t>My</w:t>
      </w:r>
      <w:r w:rsidRPr="00160780">
        <w:rPr>
          <w:b/>
          <w:bCs/>
          <w:spacing w:val="-1"/>
          <w:sz w:val="23"/>
          <w:szCs w:val="23"/>
        </w:rPr>
        <w:t xml:space="preserve"> Favorites:</w:t>
      </w:r>
      <w:r w:rsidRPr="00160780">
        <w:rPr>
          <w:b/>
          <w:bCs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z w:val="23"/>
          <w:szCs w:val="23"/>
        </w:rPr>
        <w:t>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receive</w:t>
      </w:r>
      <w:r w:rsidRPr="00160780">
        <w:rPr>
          <w:spacing w:val="1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notifications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regarding</w:t>
      </w:r>
      <w:r w:rsidRPr="00160780">
        <w:rPr>
          <w:sz w:val="23"/>
          <w:szCs w:val="23"/>
        </w:rPr>
        <w:t xml:space="preserve"> the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status</w:t>
      </w:r>
      <w:r w:rsidRPr="00160780">
        <w:rPr>
          <w:spacing w:val="-1"/>
          <w:sz w:val="23"/>
          <w:szCs w:val="23"/>
        </w:rPr>
        <w:t xml:space="preserve"> of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your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request.</w:t>
      </w:r>
    </w:p>
    <w:p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160780">
        <w:rPr>
          <w:b/>
          <w:bCs/>
          <w:sz w:val="23"/>
          <w:szCs w:val="23"/>
        </w:rPr>
        <w:t>Reporter:</w:t>
      </w:r>
      <w:r w:rsidRPr="00160780">
        <w:rPr>
          <w:b/>
          <w:bCs/>
          <w:spacing w:val="56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z w:val="23"/>
          <w:szCs w:val="23"/>
        </w:rPr>
        <w:t xml:space="preserve"> 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save</w:t>
      </w:r>
      <w:r w:rsidRPr="00160780">
        <w:rPr>
          <w:sz w:val="23"/>
          <w:szCs w:val="23"/>
        </w:rPr>
        <w:t xml:space="preserve"> your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information,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make</w:t>
      </w:r>
      <w:r w:rsidRPr="00160780">
        <w:rPr>
          <w:sz w:val="23"/>
          <w:szCs w:val="23"/>
        </w:rPr>
        <w:t xml:space="preserve"> future</w:t>
      </w:r>
      <w:r w:rsidRPr="00160780">
        <w:rPr>
          <w:spacing w:val="-1"/>
          <w:sz w:val="23"/>
          <w:szCs w:val="23"/>
        </w:rPr>
        <w:t xml:space="preserve"> reports</w:t>
      </w:r>
      <w:r w:rsidRPr="00160780">
        <w:rPr>
          <w:spacing w:val="1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that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much</w:t>
      </w:r>
      <w:r w:rsidRPr="00160780">
        <w:rPr>
          <w:sz w:val="23"/>
          <w:szCs w:val="23"/>
        </w:rPr>
        <w:t xml:space="preserve"> easier.</w:t>
      </w:r>
    </w:p>
    <w:p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2"/>
          <w:sz w:val="23"/>
          <w:szCs w:val="23"/>
        </w:rPr>
      </w:pPr>
      <w:r w:rsidRPr="00160780">
        <w:rPr>
          <w:b/>
          <w:bCs/>
          <w:spacing w:val="-1"/>
          <w:sz w:val="23"/>
          <w:szCs w:val="23"/>
        </w:rPr>
        <w:t>Show</w:t>
      </w:r>
      <w:r w:rsidRPr="00160780">
        <w:rPr>
          <w:b/>
          <w:bCs/>
          <w:sz w:val="23"/>
          <w:szCs w:val="23"/>
        </w:rPr>
        <w:t xml:space="preserve"> on </w:t>
      </w:r>
      <w:r w:rsidRPr="00160780">
        <w:rPr>
          <w:b/>
          <w:bCs/>
          <w:spacing w:val="-1"/>
          <w:sz w:val="23"/>
          <w:szCs w:val="23"/>
        </w:rPr>
        <w:t>Map:</w:t>
      </w:r>
      <w:r w:rsidRPr="00160780">
        <w:rPr>
          <w:b/>
          <w:bCs/>
          <w:sz w:val="23"/>
          <w:szCs w:val="23"/>
        </w:rPr>
        <w:t xml:space="preserve"> </w:t>
      </w:r>
      <w:r w:rsidRPr="00160780">
        <w:rPr>
          <w:sz w:val="23"/>
          <w:szCs w:val="23"/>
        </w:rPr>
        <w:t xml:space="preserve">Lets </w:t>
      </w:r>
      <w:r w:rsidRPr="00160780">
        <w:rPr>
          <w:spacing w:val="-1"/>
          <w:sz w:val="23"/>
          <w:szCs w:val="23"/>
        </w:rPr>
        <w:t>you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see</w:t>
      </w:r>
      <w:r w:rsidRPr="00160780">
        <w:rPr>
          <w:sz w:val="23"/>
          <w:szCs w:val="23"/>
        </w:rPr>
        <w:t xml:space="preserve"> locations where</w:t>
      </w:r>
      <w:r w:rsidRPr="00160780">
        <w:rPr>
          <w:spacing w:val="-1"/>
          <w:sz w:val="23"/>
          <w:szCs w:val="23"/>
        </w:rPr>
        <w:t xml:space="preserve"> requests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have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recently</w:t>
      </w:r>
      <w:r w:rsidRPr="00160780">
        <w:rPr>
          <w:spacing w:val="2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been</w:t>
      </w:r>
      <w:r w:rsidRPr="00160780">
        <w:rPr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reported.</w:t>
      </w:r>
    </w:p>
    <w:p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ind w:hanging="360"/>
        <w:rPr>
          <w:sz w:val="23"/>
          <w:szCs w:val="23"/>
        </w:rPr>
      </w:pPr>
      <w:r w:rsidRPr="00160780">
        <w:rPr>
          <w:b/>
          <w:bCs/>
          <w:spacing w:val="-1"/>
          <w:sz w:val="23"/>
          <w:szCs w:val="23"/>
        </w:rPr>
        <w:t>FAQ:</w:t>
      </w:r>
      <w:r w:rsidRPr="00160780">
        <w:rPr>
          <w:b/>
          <w:bCs/>
          <w:sz w:val="23"/>
          <w:szCs w:val="23"/>
        </w:rPr>
        <w:t xml:space="preserve"> </w:t>
      </w:r>
      <w:r w:rsidRPr="00160780">
        <w:rPr>
          <w:sz w:val="23"/>
          <w:szCs w:val="23"/>
        </w:rPr>
        <w:t>Link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Frequently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Asked</w:t>
      </w:r>
      <w:r w:rsidRPr="00160780">
        <w:rPr>
          <w:sz w:val="23"/>
          <w:szCs w:val="23"/>
        </w:rPr>
        <w:t xml:space="preserve"> Questions </w:t>
      </w:r>
      <w:r w:rsidRPr="00160780">
        <w:rPr>
          <w:spacing w:val="-1"/>
          <w:sz w:val="23"/>
          <w:szCs w:val="23"/>
        </w:rPr>
        <w:t>and</w:t>
      </w:r>
      <w:r w:rsidRPr="00160780">
        <w:rPr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mobile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app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help</w:t>
      </w:r>
      <w:r w:rsidRPr="00160780">
        <w:rPr>
          <w:sz w:val="23"/>
          <w:szCs w:val="23"/>
        </w:rPr>
        <w:t xml:space="preserve"> files.</w:t>
      </w:r>
    </w:p>
    <w:p w:rsidR="00E03C27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ind w:hanging="360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Recent: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list of </w:t>
      </w:r>
      <w:r>
        <w:rPr>
          <w:spacing w:val="-1"/>
          <w:sz w:val="23"/>
          <w:szCs w:val="23"/>
        </w:rPr>
        <w:t>recently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submitted </w:t>
      </w:r>
      <w:r>
        <w:rPr>
          <w:sz w:val="23"/>
          <w:szCs w:val="23"/>
        </w:rPr>
        <w:t xml:space="preserve">mobile </w:t>
      </w:r>
      <w:r>
        <w:rPr>
          <w:spacing w:val="-1"/>
          <w:sz w:val="23"/>
          <w:szCs w:val="23"/>
        </w:rPr>
        <w:t>app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service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requests.</w:t>
      </w:r>
    </w:p>
    <w:p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:rsidR="00E03C27" w:rsidRDefault="00E03C27">
      <w:pPr>
        <w:pStyle w:val="BodyText"/>
        <w:kinsoku w:val="0"/>
        <w:overflowPunct w:val="0"/>
        <w:ind w:left="119" w:firstLine="0"/>
        <w:jc w:val="both"/>
      </w:pPr>
      <w:r>
        <w:rPr>
          <w:b/>
          <w:bCs/>
        </w:rPr>
        <w:t>Service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request</w:t>
      </w:r>
      <w:r>
        <w:rPr>
          <w:b/>
          <w:bCs/>
        </w:rPr>
        <w:t xml:space="preserve"> types </w:t>
      </w:r>
      <w:r>
        <w:rPr>
          <w:b/>
          <w:bCs/>
          <w:spacing w:val="-1"/>
        </w:rPr>
        <w:t>available</w:t>
      </w:r>
      <w:r>
        <w:rPr>
          <w:b/>
          <w:bCs/>
        </w:rPr>
        <w:t xml:space="preserve"> on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mobile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app:</w:t>
      </w:r>
    </w:p>
    <w:p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Care Facility Sanitation Concern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Community</w:t>
      </w:r>
      <w:r w:rsidRPr="00303C3E">
        <w:rPr>
          <w:spacing w:val="-2"/>
          <w:sz w:val="21"/>
          <w:szCs w:val="21"/>
        </w:rPr>
        <w:t xml:space="preserve"> </w:t>
      </w:r>
      <w:r w:rsidR="00EF3AE1" w:rsidRPr="00303C3E">
        <w:rPr>
          <w:spacing w:val="-2"/>
          <w:sz w:val="21"/>
          <w:szCs w:val="21"/>
        </w:rPr>
        <w:t xml:space="preserve">Engagement </w:t>
      </w:r>
      <w:r w:rsidRPr="00303C3E">
        <w:rPr>
          <w:spacing w:val="-1"/>
          <w:sz w:val="21"/>
          <w:szCs w:val="21"/>
        </w:rPr>
        <w:t>Project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Feedback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Construction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Items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in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ROW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Dead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Collection</w:t>
      </w:r>
    </w:p>
    <w:p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Eviction/Notice to Vacate Order</w:t>
      </w:r>
    </w:p>
    <w:p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Face Covering Ordinance Violation - Business</w:t>
      </w:r>
    </w:p>
    <w:p w:rsidR="00A52513" w:rsidRPr="00303C3E" w:rsidRDefault="00A52513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Fireworks Noise Complaint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Flooding </w:t>
      </w:r>
      <w:r w:rsidRPr="00303C3E">
        <w:rPr>
          <w:spacing w:val="-2"/>
          <w:sz w:val="21"/>
          <w:szCs w:val="21"/>
        </w:rPr>
        <w:t>Current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(Non-Emergency)</w:t>
      </w:r>
    </w:p>
    <w:p w:rsidR="005874F5" w:rsidRPr="00303C3E" w:rsidRDefault="005874F5" w:rsidP="005874F5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Flooding Past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Food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Complaint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–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Keep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z w:val="21"/>
          <w:szCs w:val="21"/>
        </w:rPr>
        <w:t>Dog</w:t>
      </w:r>
      <w:r w:rsidRPr="00303C3E">
        <w:rPr>
          <w:spacing w:val="-1"/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 xml:space="preserve">(Confined) </w:t>
      </w:r>
      <w:r w:rsidRPr="00303C3E">
        <w:rPr>
          <w:sz w:val="21"/>
          <w:szCs w:val="21"/>
        </w:rPr>
        <w:t>Pick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Up</w:t>
      </w:r>
    </w:p>
    <w:p w:rsidR="00160780" w:rsidRPr="00303C3E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Graffiti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Removal</w:t>
      </w:r>
    </w:p>
    <w:p w:rsidR="00401EFA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Grass/Weeds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 xml:space="preserve">Over </w:t>
      </w:r>
      <w:r w:rsidRPr="00303C3E">
        <w:rPr>
          <w:spacing w:val="-2"/>
          <w:sz w:val="21"/>
          <w:szCs w:val="21"/>
        </w:rPr>
        <w:t>12"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Tall</w:t>
      </w:r>
    </w:p>
    <w:p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Healthy Streets</w:t>
      </w:r>
    </w:p>
    <w:p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Homelessness in City Park</w:t>
      </w:r>
    </w:p>
    <w:p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 xml:space="preserve">Homelessness </w:t>
      </w:r>
      <w:r w:rsidR="00FE7F4D" w:rsidRPr="002E44CE">
        <w:rPr>
          <w:spacing w:val="-1"/>
          <w:sz w:val="21"/>
          <w:szCs w:val="21"/>
        </w:rPr>
        <w:t>Matters</w:t>
      </w:r>
    </w:p>
    <w:p w:rsidR="00401EFA" w:rsidRPr="00303C3E" w:rsidRDefault="00401EFA" w:rsidP="001E5E2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Junked/Abandoned Vehicle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Loose </w:t>
      </w:r>
      <w:r w:rsidRPr="00303C3E">
        <w:rPr>
          <w:sz w:val="21"/>
          <w:szCs w:val="21"/>
        </w:rPr>
        <w:t>Dog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Loud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Commercial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Music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Other</w:t>
      </w:r>
    </w:p>
    <w:p w:rsidR="00401EFA" w:rsidRPr="00303C3E" w:rsidRDefault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 Graffiti Removal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Park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Grounds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:rsidR="001738CF" w:rsidRPr="00303C3E" w:rsidRDefault="001738CF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2"/>
          <w:sz w:val="21"/>
          <w:szCs w:val="21"/>
        </w:rPr>
        <w:t>Parking Violation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2"/>
          <w:sz w:val="21"/>
          <w:szCs w:val="21"/>
        </w:rPr>
        <w:t>Pothole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Repair</w:t>
      </w:r>
    </w:p>
    <w:p w:rsidR="00160780" w:rsidRPr="00303C3E" w:rsidRDefault="00160780" w:rsidP="00160780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bookmarkStart w:id="0" w:name="_GoBack"/>
      <w:bookmarkEnd w:id="0"/>
      <w:r w:rsidRPr="00303C3E">
        <w:rPr>
          <w:spacing w:val="-1"/>
          <w:sz w:val="21"/>
          <w:szCs w:val="21"/>
        </w:rPr>
        <w:t>Rest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Break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Complaint</w:t>
      </w:r>
    </w:p>
    <w:p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431"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School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Zone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Flasher</w:t>
      </w:r>
      <w:r w:rsidRPr="00303C3E">
        <w:rPr>
          <w:spacing w:val="1"/>
          <w:sz w:val="21"/>
          <w:szCs w:val="21"/>
        </w:rPr>
        <w:t xml:space="preserve"> </w:t>
      </w:r>
      <w:r w:rsidRPr="00303C3E">
        <w:rPr>
          <w:sz w:val="21"/>
          <w:szCs w:val="21"/>
        </w:rPr>
        <w:t>–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Maintenance</w:t>
      </w:r>
    </w:p>
    <w:p w:rsidR="00160780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Shared Micromobility</w:t>
      </w:r>
    </w:p>
    <w:p w:rsidR="00401EFA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Short-Term/Vacation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Rentals</w:t>
      </w:r>
    </w:p>
    <w:p w:rsidR="00E03C27" w:rsidRPr="00303C3E" w:rsidRDefault="00E03C27" w:rsidP="001E5E28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Sidewalk Repair</w:t>
      </w:r>
    </w:p>
    <w:p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New</w:t>
      </w:r>
    </w:p>
    <w:p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lastRenderedPageBreak/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 xml:space="preserve">Parking </w:t>
      </w:r>
      <w:r w:rsidRPr="00303C3E">
        <w:rPr>
          <w:spacing w:val="-2"/>
          <w:sz w:val="21"/>
          <w:szCs w:val="21"/>
        </w:rPr>
        <w:t>Maintenance</w:t>
      </w:r>
    </w:p>
    <w:p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Traffic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:rsidR="00160780" w:rsidRPr="00303C3E" w:rsidRDefault="00160780" w:rsidP="00160780">
      <w:pPr>
        <w:pStyle w:val="BodyText"/>
        <w:tabs>
          <w:tab w:val="left" w:pos="840"/>
        </w:tabs>
        <w:kinsoku w:val="0"/>
        <w:overflowPunct w:val="0"/>
        <w:ind w:firstLine="0"/>
        <w:rPr>
          <w:spacing w:val="-2"/>
          <w:sz w:val="21"/>
          <w:szCs w:val="21"/>
        </w:rPr>
      </w:pPr>
    </w:p>
    <w:p w:rsidR="00160780" w:rsidRPr="00303C3E" w:rsidRDefault="00160780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2"/>
          <w:sz w:val="21"/>
          <w:szCs w:val="21"/>
        </w:rPr>
        <w:t>Social Distancing/Over Occupancy Concern</w:t>
      </w:r>
    </w:p>
    <w:p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Structural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Conditions</w:t>
      </w:r>
    </w:p>
    <w:p w:rsidR="001738CF" w:rsidRPr="00303C3E" w:rsidRDefault="001738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Trash/Debris on Property</w:t>
      </w:r>
    </w:p>
    <w:p w:rsidR="00E03C27" w:rsidRPr="00303C3E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2" w:line="276" w:lineRule="exact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Water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Waste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Report</w:t>
      </w:r>
    </w:p>
    <w:p w:rsidR="00E03C27" w:rsidRPr="00D96905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  <w:r w:rsidRPr="00D96905">
        <w:rPr>
          <w:spacing w:val="-1"/>
          <w:sz w:val="21"/>
          <w:szCs w:val="21"/>
        </w:rPr>
        <w:t>Wildfire Prevention</w:t>
      </w:r>
    </w:p>
    <w:sectPr w:rsidR="00E03C27" w:rsidRPr="00D96905">
      <w:type w:val="continuous"/>
      <w:pgSz w:w="12240" w:h="15840"/>
      <w:pgMar w:top="640" w:right="760" w:bottom="280" w:left="600" w:header="720" w:footer="720" w:gutter="0"/>
      <w:cols w:num="3" w:space="720" w:equalWidth="0">
        <w:col w:w="3801" w:space="177"/>
        <w:col w:w="3129" w:space="238"/>
        <w:col w:w="35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60780"/>
    <w:rsid w:val="0016556A"/>
    <w:rsid w:val="001738CF"/>
    <w:rsid w:val="001D594A"/>
    <w:rsid w:val="001E5E28"/>
    <w:rsid w:val="002C1B27"/>
    <w:rsid w:val="002E44CE"/>
    <w:rsid w:val="00303C3E"/>
    <w:rsid w:val="003F50A9"/>
    <w:rsid w:val="00401EFA"/>
    <w:rsid w:val="005016A0"/>
    <w:rsid w:val="005514A2"/>
    <w:rsid w:val="005874F5"/>
    <w:rsid w:val="00604285"/>
    <w:rsid w:val="00912480"/>
    <w:rsid w:val="009358D2"/>
    <w:rsid w:val="009C6129"/>
    <w:rsid w:val="009E68CD"/>
    <w:rsid w:val="00A52513"/>
    <w:rsid w:val="00B2624C"/>
    <w:rsid w:val="00B81EC1"/>
    <w:rsid w:val="00BA1897"/>
    <w:rsid w:val="00C36FAD"/>
    <w:rsid w:val="00CB10BE"/>
    <w:rsid w:val="00D70F63"/>
    <w:rsid w:val="00D96905"/>
    <w:rsid w:val="00DE04C7"/>
    <w:rsid w:val="00DF148E"/>
    <w:rsid w:val="00E03C27"/>
    <w:rsid w:val="00EF3AE1"/>
    <w:rsid w:val="00F84039"/>
    <w:rsid w:val="00FA1D6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86A5D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subject/>
  <dc:creator>Garrett, Amanda</dc:creator>
  <cp:keywords/>
  <dc:description/>
  <cp:lastModifiedBy>Swanson, Mark</cp:lastModifiedBy>
  <cp:revision>3</cp:revision>
  <dcterms:created xsi:type="dcterms:W3CDTF">2021-01-07T15:32:00Z</dcterms:created>
  <dcterms:modified xsi:type="dcterms:W3CDTF">2021-01-07T15:32:00Z</dcterms:modified>
</cp:coreProperties>
</file>